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7E" w:rsidRDefault="00D91AA3" w:rsidP="00474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3107E" w:rsidRDefault="0023107E" w:rsidP="00474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287" w:rsidRPr="00A91D02" w:rsidRDefault="00474287" w:rsidP="00474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D02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474287" w:rsidRDefault="00474287" w:rsidP="00474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D0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СТРАТЕГИИ </w:t>
      </w:r>
      <w:r w:rsidRPr="00A91D02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="0023107E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ПИСАРЕВСКОГО</w:t>
      </w:r>
      <w:r w:rsidRPr="00A91D0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474287" w:rsidRDefault="00474287" w:rsidP="00474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83"/>
        <w:gridCol w:w="2614"/>
        <w:gridCol w:w="1106"/>
        <w:gridCol w:w="831"/>
        <w:gridCol w:w="444"/>
        <w:gridCol w:w="988"/>
        <w:gridCol w:w="840"/>
        <w:gridCol w:w="807"/>
        <w:gridCol w:w="952"/>
        <w:gridCol w:w="1408"/>
        <w:gridCol w:w="523"/>
        <w:gridCol w:w="2064"/>
      </w:tblGrid>
      <w:tr w:rsidR="00507737" w:rsidRPr="008B3374" w:rsidTr="00C054D6">
        <w:trPr>
          <w:trHeight w:val="855"/>
        </w:trPr>
        <w:tc>
          <w:tcPr>
            <w:tcW w:w="144" w:type="pct"/>
            <w:vMerge w:val="restart"/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3" w:type="pct"/>
            <w:vMerge w:val="restart"/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и </w:t>
            </w:r>
            <w:proofErr w:type="spellStart"/>
            <w:r w:rsidRPr="00AA0319">
              <w:rPr>
                <w:rFonts w:ascii="Times New Roman" w:hAnsi="Times New Roman" w:cs="Times New Roman"/>
                <w:sz w:val="20"/>
                <w:szCs w:val="20"/>
              </w:rPr>
              <w:t>инвестпроектов</w:t>
            </w:r>
            <w:proofErr w:type="spellEnd"/>
          </w:p>
        </w:tc>
        <w:tc>
          <w:tcPr>
            <w:tcW w:w="884" w:type="pct"/>
            <w:vMerge w:val="restart"/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других механизмов, через которые планируется финансирование мероприятия</w:t>
            </w:r>
          </w:p>
        </w:tc>
        <w:tc>
          <w:tcPr>
            <w:tcW w:w="374" w:type="pct"/>
            <w:vMerge w:val="restart"/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322" w:type="pct"/>
            <w:gridSpan w:val="5"/>
            <w:shd w:val="clear" w:color="000000" w:fill="C0C0C0"/>
            <w:vAlign w:val="center"/>
            <w:hideMark/>
          </w:tcPr>
          <w:p w:rsidR="00474287" w:rsidRPr="00AA0319" w:rsidRDefault="00474287" w:rsidP="00FC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AA0319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  <w:r w:rsidR="00FC435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AA0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319">
              <w:rPr>
                <w:rFonts w:ascii="Times New Roman" w:hAnsi="Times New Roman" w:cs="Times New Roman"/>
                <w:sz w:val="20"/>
                <w:szCs w:val="20"/>
              </w:rPr>
              <w:t xml:space="preserve"> руб.:</w:t>
            </w:r>
          </w:p>
        </w:tc>
        <w:tc>
          <w:tcPr>
            <w:tcW w:w="322" w:type="pct"/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476" w:type="pct"/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</w:p>
        </w:tc>
        <w:tc>
          <w:tcPr>
            <w:tcW w:w="177" w:type="pct"/>
            <w:vMerge w:val="restart"/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698" w:type="pct"/>
            <w:vMerge w:val="restart"/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507737" w:rsidRPr="008B3374" w:rsidTr="00C054D6">
        <w:trPr>
          <w:trHeight w:val="427"/>
        </w:trPr>
        <w:tc>
          <w:tcPr>
            <w:tcW w:w="144" w:type="pct"/>
            <w:vMerge/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41" w:type="pct"/>
            <w:gridSpan w:val="4"/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22" w:type="pct"/>
            <w:vMerge w:val="restart"/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Pr="00AA0319">
              <w:rPr>
                <w:rFonts w:ascii="Times New Roman" w:hAnsi="Times New Roman" w:cs="Times New Roman"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AA0319">
              <w:rPr>
                <w:rFonts w:ascii="Times New Roman" w:hAnsi="Times New Roman" w:cs="Times New Roman"/>
                <w:sz w:val="20"/>
                <w:szCs w:val="20"/>
              </w:rPr>
              <w:t xml:space="preserve"> единицах)</w:t>
            </w:r>
          </w:p>
        </w:tc>
        <w:tc>
          <w:tcPr>
            <w:tcW w:w="476" w:type="pct"/>
            <w:vMerge w:val="restart"/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sz w:val="20"/>
                <w:szCs w:val="20"/>
              </w:rPr>
              <w:t>(млн. руб.)</w:t>
            </w:r>
          </w:p>
        </w:tc>
        <w:tc>
          <w:tcPr>
            <w:tcW w:w="177" w:type="pct"/>
            <w:vMerge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737" w:rsidRPr="008B3374" w:rsidTr="00C054D6">
        <w:trPr>
          <w:trHeight w:val="623"/>
        </w:trPr>
        <w:tc>
          <w:tcPr>
            <w:tcW w:w="144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sz w:val="20"/>
                <w:szCs w:val="20"/>
              </w:rPr>
              <w:t xml:space="preserve">  ФБ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sz w:val="20"/>
                <w:szCs w:val="20"/>
              </w:rPr>
              <w:t xml:space="preserve">  внебюджетные</w:t>
            </w:r>
          </w:p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737" w:rsidRPr="008B3374" w:rsidTr="00C054D6">
        <w:trPr>
          <w:trHeight w:val="315"/>
        </w:trPr>
        <w:tc>
          <w:tcPr>
            <w:tcW w:w="144" w:type="pct"/>
            <w:vMerge w:val="restart"/>
            <w:shd w:val="clear" w:color="000000" w:fill="FFCC99"/>
            <w:noWrap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884" w:type="pct"/>
            <w:vMerge w:val="restart"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FFCC99"/>
            <w:vAlign w:val="center"/>
            <w:hideMark/>
          </w:tcPr>
          <w:p w:rsidR="00474287" w:rsidRPr="00C054D6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281" w:type="pct"/>
            <w:shd w:val="clear" w:color="000000" w:fill="FFCC99"/>
            <w:vAlign w:val="center"/>
          </w:tcPr>
          <w:p w:rsidR="00474287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69000,0</w:t>
            </w:r>
          </w:p>
        </w:tc>
        <w:tc>
          <w:tcPr>
            <w:tcW w:w="150" w:type="pct"/>
            <w:shd w:val="clear" w:color="000000" w:fill="FFCC99"/>
            <w:vAlign w:val="center"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shd w:val="clear" w:color="000000" w:fill="FFCC99"/>
            <w:vAlign w:val="center"/>
          </w:tcPr>
          <w:p w:rsidR="00474287" w:rsidRPr="00C054D6" w:rsidRDefault="00C054D6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65500,0</w:t>
            </w:r>
          </w:p>
        </w:tc>
        <w:tc>
          <w:tcPr>
            <w:tcW w:w="284" w:type="pct"/>
            <w:shd w:val="clear" w:color="000000" w:fill="FFCC99"/>
            <w:vAlign w:val="center"/>
          </w:tcPr>
          <w:p w:rsidR="00474287" w:rsidRPr="00C054D6" w:rsidRDefault="00C054D6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3500,0</w:t>
            </w:r>
          </w:p>
        </w:tc>
        <w:tc>
          <w:tcPr>
            <w:tcW w:w="273" w:type="pct"/>
            <w:shd w:val="clear" w:color="000000" w:fill="FFCC99"/>
            <w:vAlign w:val="center"/>
            <w:hideMark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2" w:type="pct"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 w:val="restart"/>
            <w:shd w:val="clear" w:color="000000" w:fill="FFCC99"/>
            <w:vAlign w:val="center"/>
            <w:hideMark/>
          </w:tcPr>
          <w:p w:rsidR="00474287" w:rsidRPr="00AA0319" w:rsidRDefault="00474287" w:rsidP="00AD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 w:rsidR="00AD32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Писаревского </w:t>
            </w:r>
            <w:r w:rsidRPr="00AA0319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</w:t>
            </w:r>
            <w:r w:rsidR="00D567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Администрация </w:t>
            </w:r>
            <w:proofErr w:type="spellStart"/>
            <w:r w:rsidR="00D5677A">
              <w:rPr>
                <w:rFonts w:ascii="Times New Roman" w:hAnsi="Times New Roman" w:cs="Times New Roman"/>
                <w:bCs/>
                <w:sz w:val="20"/>
                <w:szCs w:val="20"/>
              </w:rPr>
              <w:t>Тулунского</w:t>
            </w:r>
            <w:proofErr w:type="spellEnd"/>
            <w:r w:rsidR="00D567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</w:tr>
      <w:tr w:rsidR="00507737" w:rsidRPr="008B3374" w:rsidTr="00C054D6">
        <w:trPr>
          <w:trHeight w:val="315"/>
        </w:trPr>
        <w:tc>
          <w:tcPr>
            <w:tcW w:w="144" w:type="pct"/>
            <w:vMerge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FFCC99"/>
            <w:vAlign w:val="center"/>
            <w:hideMark/>
          </w:tcPr>
          <w:p w:rsidR="00474287" w:rsidRPr="00C054D6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281" w:type="pct"/>
            <w:shd w:val="clear" w:color="000000" w:fill="FFCC99"/>
            <w:vAlign w:val="center"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1,5</w:t>
            </w:r>
          </w:p>
        </w:tc>
        <w:tc>
          <w:tcPr>
            <w:tcW w:w="150" w:type="pct"/>
            <w:shd w:val="clear" w:color="000000" w:fill="FFCC99"/>
            <w:vAlign w:val="center"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shd w:val="clear" w:color="000000" w:fill="FFCC99"/>
            <w:vAlign w:val="center"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pct"/>
            <w:shd w:val="clear" w:color="000000" w:fill="FFCC99"/>
            <w:vAlign w:val="center"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1,5</w:t>
            </w:r>
          </w:p>
        </w:tc>
        <w:tc>
          <w:tcPr>
            <w:tcW w:w="273" w:type="pct"/>
            <w:shd w:val="clear" w:color="000000" w:fill="FFCC99"/>
            <w:vAlign w:val="center"/>
            <w:hideMark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2" w:type="pct"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7737" w:rsidRPr="008B3374" w:rsidTr="00C054D6">
        <w:trPr>
          <w:trHeight w:val="315"/>
        </w:trPr>
        <w:tc>
          <w:tcPr>
            <w:tcW w:w="144" w:type="pct"/>
            <w:vMerge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FFCC99"/>
            <w:vAlign w:val="center"/>
            <w:hideMark/>
          </w:tcPr>
          <w:p w:rsidR="00474287" w:rsidRPr="00C054D6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281" w:type="pct"/>
            <w:shd w:val="clear" w:color="000000" w:fill="FFCC99"/>
            <w:vAlign w:val="center"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shd w:val="clear" w:color="000000" w:fill="FFCC99"/>
            <w:vAlign w:val="center"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shd w:val="clear" w:color="000000" w:fill="FFCC99"/>
            <w:vAlign w:val="center"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pct"/>
            <w:shd w:val="clear" w:color="000000" w:fill="FFCC99"/>
            <w:vAlign w:val="center"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73" w:type="pct"/>
            <w:shd w:val="clear" w:color="000000" w:fill="FFCC99"/>
            <w:vAlign w:val="center"/>
            <w:hideMark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2" w:type="pct"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7737" w:rsidRPr="008B3374" w:rsidTr="00C054D6">
        <w:trPr>
          <w:trHeight w:val="315"/>
        </w:trPr>
        <w:tc>
          <w:tcPr>
            <w:tcW w:w="144" w:type="pct"/>
            <w:vMerge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FFCC99"/>
            <w:vAlign w:val="center"/>
            <w:hideMark/>
          </w:tcPr>
          <w:p w:rsidR="00474287" w:rsidRPr="00C054D6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281" w:type="pct"/>
            <w:shd w:val="clear" w:color="000000" w:fill="FFCC99"/>
            <w:vAlign w:val="center"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91</w:t>
            </w:r>
            <w:r w:rsidR="00C054D6">
              <w:rPr>
                <w:rFonts w:ascii="Times New Roman" w:hAnsi="Times New Roman" w:cs="Times New Roman"/>
                <w:bCs/>
                <w:sz w:val="16"/>
                <w:szCs w:val="16"/>
              </w:rPr>
              <w:t>000</w:t>
            </w: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150" w:type="pct"/>
            <w:shd w:val="clear" w:color="000000" w:fill="FFCC99"/>
            <w:vAlign w:val="center"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shd w:val="clear" w:color="000000" w:fill="FFCC99"/>
            <w:vAlign w:val="center"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  <w:r w:rsidR="00C054D6">
              <w:rPr>
                <w:rFonts w:ascii="Times New Roman" w:hAnsi="Times New Roman" w:cs="Times New Roman"/>
                <w:bCs/>
                <w:sz w:val="16"/>
                <w:szCs w:val="16"/>
              </w:rPr>
              <w:t>000</w:t>
            </w: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284" w:type="pct"/>
            <w:shd w:val="clear" w:color="000000" w:fill="FFCC99"/>
            <w:vAlign w:val="center"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  <w:r w:rsidR="00C054D6">
              <w:rPr>
                <w:rFonts w:ascii="Times New Roman" w:hAnsi="Times New Roman" w:cs="Times New Roman"/>
                <w:bCs/>
                <w:sz w:val="16"/>
                <w:szCs w:val="16"/>
              </w:rPr>
              <w:t>000</w:t>
            </w: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273" w:type="pct"/>
            <w:shd w:val="clear" w:color="000000" w:fill="FFCC99"/>
            <w:vAlign w:val="center"/>
            <w:hideMark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2" w:type="pct"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7737" w:rsidRPr="008B3374" w:rsidTr="00C054D6">
        <w:trPr>
          <w:trHeight w:val="315"/>
        </w:trPr>
        <w:tc>
          <w:tcPr>
            <w:tcW w:w="144" w:type="pct"/>
            <w:vMerge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FFCC99"/>
            <w:vAlign w:val="center"/>
            <w:hideMark/>
          </w:tcPr>
          <w:p w:rsidR="00474287" w:rsidRPr="00C054D6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281" w:type="pct"/>
            <w:shd w:val="clear" w:color="000000" w:fill="FFCC99"/>
            <w:vAlign w:val="center"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shd w:val="clear" w:color="000000" w:fill="FFCC99"/>
            <w:vAlign w:val="center"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shd w:val="clear" w:color="000000" w:fill="FFCC99"/>
            <w:vAlign w:val="center"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pct"/>
            <w:shd w:val="clear" w:color="000000" w:fill="FFCC99"/>
            <w:vAlign w:val="center"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73" w:type="pct"/>
            <w:shd w:val="clear" w:color="000000" w:fill="FFCC99"/>
            <w:vAlign w:val="center"/>
            <w:hideMark/>
          </w:tcPr>
          <w:p w:rsidR="00474287" w:rsidRPr="00C054D6" w:rsidRDefault="00D5677A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2" w:type="pct"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FFCC99"/>
            <w:vAlign w:val="center"/>
            <w:hideMark/>
          </w:tcPr>
          <w:p w:rsidR="00474287" w:rsidRPr="00AA0319" w:rsidRDefault="00474287" w:rsidP="001C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FFCC99"/>
            <w:vAlign w:val="center"/>
            <w:hideMark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281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000</w:t>
            </w: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150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00,0</w:t>
            </w:r>
          </w:p>
        </w:tc>
        <w:tc>
          <w:tcPr>
            <w:tcW w:w="28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1800,0</w:t>
            </w:r>
          </w:p>
        </w:tc>
        <w:tc>
          <w:tcPr>
            <w:tcW w:w="273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2" w:type="pct"/>
            <w:shd w:val="clear" w:color="000000" w:fill="FFCC99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000000" w:fill="FFCC99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000000" w:fill="FFCC99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FFCC99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FFCC99"/>
            <w:vAlign w:val="center"/>
            <w:hideMark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2025-2030</w:t>
            </w:r>
          </w:p>
        </w:tc>
        <w:tc>
          <w:tcPr>
            <w:tcW w:w="281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73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2" w:type="pct"/>
            <w:shd w:val="clear" w:color="000000" w:fill="FFCC99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000000" w:fill="FFCC99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000000" w:fill="FFCC99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FFCC99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46"/>
        </w:trPr>
        <w:tc>
          <w:tcPr>
            <w:tcW w:w="14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FFCC99"/>
            <w:vAlign w:val="center"/>
            <w:hideMark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81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196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150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28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273" w:type="pct"/>
            <w:shd w:val="clear" w:color="000000" w:fill="FFCC99"/>
            <w:vAlign w:val="center"/>
            <w:hideMark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2" w:type="pct"/>
            <w:shd w:val="clear" w:color="000000" w:fill="FFCC99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000000" w:fill="FFCC99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000000" w:fill="FFCC99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FFCC99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 w:val="restart"/>
            <w:shd w:val="clear" w:color="000000" w:fill="CCFFCC"/>
            <w:noWrap/>
            <w:vAlign w:val="center"/>
            <w:hideMark/>
          </w:tcPr>
          <w:p w:rsid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4D6" w:rsidRDefault="00C054D6" w:rsidP="00C05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4D6" w:rsidRPr="00AA0319" w:rsidRDefault="00C054D6" w:rsidP="00C05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 w:val="restar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Социально-экономическое развитие территории сельского поселения на 2018-2022гг.»</w:t>
            </w:r>
          </w:p>
        </w:tc>
        <w:tc>
          <w:tcPr>
            <w:tcW w:w="374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81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69000,0</w:t>
            </w:r>
          </w:p>
        </w:tc>
        <w:tc>
          <w:tcPr>
            <w:tcW w:w="150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65500,0</w:t>
            </w:r>
          </w:p>
        </w:tc>
        <w:tc>
          <w:tcPr>
            <w:tcW w:w="28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3500,0</w:t>
            </w:r>
          </w:p>
        </w:tc>
        <w:tc>
          <w:tcPr>
            <w:tcW w:w="273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76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8" w:type="pct"/>
            <w:vMerge w:val="restar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Писаревского </w:t>
            </w:r>
            <w:r w:rsidRPr="00AA0319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81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1,5</w:t>
            </w:r>
          </w:p>
        </w:tc>
        <w:tc>
          <w:tcPr>
            <w:tcW w:w="150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1,5</w:t>
            </w:r>
          </w:p>
        </w:tc>
        <w:tc>
          <w:tcPr>
            <w:tcW w:w="273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81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73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81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91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000</w:t>
            </w: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150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000</w:t>
            </w: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28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000</w:t>
            </w: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273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281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73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281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000</w:t>
            </w: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150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00,0</w:t>
            </w:r>
          </w:p>
        </w:tc>
        <w:tc>
          <w:tcPr>
            <w:tcW w:w="28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1800,0</w:t>
            </w:r>
          </w:p>
        </w:tc>
        <w:tc>
          <w:tcPr>
            <w:tcW w:w="273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bCs/>
                <w:sz w:val="20"/>
                <w:szCs w:val="20"/>
              </w:rPr>
              <w:t>2025-2030</w:t>
            </w:r>
          </w:p>
        </w:tc>
        <w:tc>
          <w:tcPr>
            <w:tcW w:w="281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73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263"/>
        </w:trPr>
        <w:tc>
          <w:tcPr>
            <w:tcW w:w="14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81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196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150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284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273" w:type="pct"/>
            <w:shd w:val="clear" w:color="000000" w:fill="FFCC99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2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04"/>
        </w:trPr>
        <w:tc>
          <w:tcPr>
            <w:tcW w:w="144" w:type="pct"/>
            <w:vMerge w:val="restart"/>
            <w:vAlign w:val="center"/>
          </w:tcPr>
          <w:p w:rsidR="00C054D6" w:rsidRPr="00477BAC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C054D6" w:rsidRPr="00477BAC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178">
              <w:rPr>
                <w:rFonts w:ascii="Times New Roman" w:hAnsi="Times New Roman" w:cs="Times New Roman"/>
                <w:sz w:val="20"/>
                <w:szCs w:val="20"/>
              </w:rPr>
              <w:t>Строительство культурно-досугового центра в п. 4-е отделение Государственной селекционной станции</w:t>
            </w:r>
          </w:p>
        </w:tc>
        <w:tc>
          <w:tcPr>
            <w:tcW w:w="884" w:type="pct"/>
            <w:vMerge w:val="restart"/>
            <w:vAlign w:val="center"/>
          </w:tcPr>
          <w:p w:rsidR="00C054D6" w:rsidRPr="00507737" w:rsidRDefault="00C054D6" w:rsidP="00C054D6">
            <w:pPr>
              <w:spacing w:after="0" w:line="240" w:lineRule="auto"/>
              <w:ind w:firstLine="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73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1. Муниципальная программа</w:t>
            </w:r>
            <w:r w:rsidRPr="00507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«Социально-экономическое развитие территории сельского поселения на 2018-2022 гг.»</w:t>
            </w:r>
          </w:p>
          <w:p w:rsidR="00C054D6" w:rsidRPr="00507737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77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 Подпрограмма </w:t>
            </w:r>
          </w:p>
          <w:p w:rsidR="00C054D6" w:rsidRPr="00507737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737">
              <w:rPr>
                <w:rFonts w:ascii="Times New Roman" w:hAnsi="Times New Roman" w:cs="Times New Roman"/>
                <w:sz w:val="20"/>
                <w:szCs w:val="20"/>
              </w:rPr>
              <w:t>«Развитие сферы культуры и спорта на территории сельского поселения на 2018-2022 гг.»</w:t>
            </w:r>
            <w:r w:rsidRPr="00507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054D6" w:rsidRPr="00507737" w:rsidRDefault="00C054D6" w:rsidP="00C054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 В рамках развития Государственной программы </w:t>
            </w:r>
          </w:p>
          <w:p w:rsidR="00C054D6" w:rsidRPr="00AA0319" w:rsidRDefault="00C054D6" w:rsidP="00C05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737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Иркутской области»</w:t>
            </w: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мест</w:t>
            </w:r>
          </w:p>
        </w:tc>
        <w:tc>
          <w:tcPr>
            <w:tcW w:w="476" w:type="pct"/>
            <w:vMerge w:val="restart"/>
            <w:shd w:val="clear" w:color="000000" w:fill="CCFFCC"/>
            <w:vAlign w:val="center"/>
          </w:tcPr>
          <w:p w:rsid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ПСД </w:t>
            </w:r>
          </w:p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направлена на экспертизу</w:t>
            </w:r>
          </w:p>
        </w:tc>
        <w:tc>
          <w:tcPr>
            <w:tcW w:w="177" w:type="pct"/>
            <w:vMerge w:val="restar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8" w:type="pct"/>
            <w:vMerge w:val="restar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Писаревского </w:t>
            </w:r>
            <w:r w:rsidRPr="00AA0319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</w:t>
            </w:r>
          </w:p>
        </w:tc>
      </w:tr>
      <w:tr w:rsidR="00C054D6" w:rsidRPr="008B3374" w:rsidTr="00C054D6">
        <w:trPr>
          <w:trHeight w:val="304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04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04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04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04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86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2025-2030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1407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AD326C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мест</w:t>
            </w:r>
          </w:p>
        </w:tc>
        <w:tc>
          <w:tcPr>
            <w:tcW w:w="476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 w:val="restart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4D6" w:rsidRPr="00933178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7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клуба в п. 1</w:t>
            </w:r>
            <w:r w:rsidRPr="00933178">
              <w:rPr>
                <w:rFonts w:ascii="Times New Roman" w:hAnsi="Times New Roman" w:cs="Times New Roman"/>
                <w:sz w:val="20"/>
                <w:szCs w:val="20"/>
              </w:rPr>
              <w:t>-е отделение Государственной селекционной станции</w:t>
            </w:r>
          </w:p>
        </w:tc>
        <w:tc>
          <w:tcPr>
            <w:tcW w:w="884" w:type="pct"/>
            <w:vMerge w:val="restart"/>
            <w:vAlign w:val="center"/>
          </w:tcPr>
          <w:p w:rsidR="00C054D6" w:rsidRPr="00507737" w:rsidRDefault="00C054D6" w:rsidP="00C054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73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1. Муниципальная программа</w:t>
            </w:r>
            <w:r w:rsidRPr="00507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«Социально-экономическое развитие территории сельского поселения на 2018-2022 гг.»</w:t>
            </w:r>
          </w:p>
          <w:p w:rsidR="00C054D6" w:rsidRPr="00507737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77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 Подпрограмма </w:t>
            </w:r>
          </w:p>
          <w:p w:rsidR="00C054D6" w:rsidRPr="00507737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737">
              <w:rPr>
                <w:rFonts w:ascii="Times New Roman" w:hAnsi="Times New Roman" w:cs="Times New Roman"/>
                <w:sz w:val="20"/>
                <w:szCs w:val="20"/>
              </w:rPr>
              <w:t>«Развитие сферы культуры и спорта на территории сельского поселения на 2018-2022 гг.»</w:t>
            </w:r>
            <w:r w:rsidRPr="00507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054D6" w:rsidRPr="00507737" w:rsidRDefault="00C054D6" w:rsidP="00C054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 В рамках развития Государственной программы </w:t>
            </w:r>
          </w:p>
          <w:p w:rsidR="00C054D6" w:rsidRPr="00AA0319" w:rsidRDefault="00C054D6" w:rsidP="00C05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737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Иркутской области»</w:t>
            </w: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vMerge w:val="restart"/>
            <w:shd w:val="clear" w:color="000000" w:fill="CCFFCC"/>
            <w:vAlign w:val="center"/>
          </w:tcPr>
          <w:p w:rsid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ПСД отсутствует</w:t>
            </w:r>
          </w:p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 наличии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7" w:type="pct"/>
            <w:vMerge w:val="restar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8" w:type="pct"/>
            <w:vMerge w:val="restar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Писаревского </w:t>
            </w:r>
            <w:r w:rsidRPr="00AA0319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</w:t>
            </w: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76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2025-2030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1370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FD4375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3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76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 w:val="restart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4D6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7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открытого спортивного сооружения в </w:t>
            </w:r>
          </w:p>
          <w:p w:rsidR="00C054D6" w:rsidRPr="00C56BC6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(корт)</w:t>
            </w:r>
          </w:p>
        </w:tc>
        <w:tc>
          <w:tcPr>
            <w:tcW w:w="884" w:type="pct"/>
            <w:vMerge w:val="restart"/>
            <w:vAlign w:val="center"/>
          </w:tcPr>
          <w:p w:rsidR="00C054D6" w:rsidRPr="00507737" w:rsidRDefault="00C054D6" w:rsidP="00C054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73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1. Муниципальная программа</w:t>
            </w:r>
            <w:r w:rsidRPr="00507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«Социально-экономическое развитие территории сельского поселения на 2018-2022 гг.»</w:t>
            </w:r>
          </w:p>
          <w:p w:rsidR="00C054D6" w:rsidRPr="00507737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77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 Подпрограмма </w:t>
            </w:r>
          </w:p>
          <w:p w:rsidR="00C054D6" w:rsidRPr="00507737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737">
              <w:rPr>
                <w:rFonts w:ascii="Times New Roman" w:hAnsi="Times New Roman" w:cs="Times New Roman"/>
                <w:sz w:val="20"/>
                <w:szCs w:val="20"/>
              </w:rPr>
              <w:t>«Развитие сферы культуры и спорта на территории сельского поселения на 2018-2022 гг.»</w:t>
            </w:r>
            <w:r w:rsidRPr="00507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054D6" w:rsidRPr="00507737" w:rsidRDefault="00C054D6" w:rsidP="00C054D6">
            <w:pPr>
              <w:spacing w:after="0" w:line="240" w:lineRule="auto"/>
              <w:ind w:firstLine="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7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3.  В рамках развития Государственной программы </w:t>
            </w:r>
          </w:p>
          <w:p w:rsidR="00C054D6" w:rsidRPr="00AA0319" w:rsidRDefault="00C054D6" w:rsidP="00C05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737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физической</w:t>
            </w:r>
            <w:r w:rsidRPr="00507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культуры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спорта </w:t>
            </w:r>
            <w:r w:rsidRPr="00507737">
              <w:rPr>
                <w:rFonts w:ascii="Times New Roman" w:hAnsi="Times New Roman" w:cs="Times New Roman"/>
                <w:bCs/>
                <w:sz w:val="20"/>
                <w:szCs w:val="20"/>
              </w:rPr>
              <w:t>Иркутской области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2019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vMerge w:val="restart"/>
            <w:shd w:val="clear" w:color="000000" w:fill="CCFFCC"/>
            <w:vAlign w:val="center"/>
          </w:tcPr>
          <w:p w:rsid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ПСД отсутствует</w:t>
            </w:r>
          </w:p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 наличии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7" w:type="pct"/>
            <w:vMerge w:val="restar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8" w:type="pct"/>
            <w:vMerge w:val="restar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Писаревского </w:t>
            </w:r>
            <w:r w:rsidRPr="00AA0319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</w:t>
            </w: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D6" w:rsidRPr="00C56BC6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70 мест</w:t>
            </w:r>
          </w:p>
        </w:tc>
        <w:tc>
          <w:tcPr>
            <w:tcW w:w="476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D6" w:rsidRPr="00C56BC6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D6" w:rsidRPr="00C56BC6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D6" w:rsidRPr="00C56BC6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D6" w:rsidRPr="00C56BC6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D6" w:rsidRPr="00C56BC6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2025-2030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C054D6" w:rsidRPr="00C56BC6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4" w:type="pct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 w:val="restart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4D6" w:rsidRPr="00C56BC6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02B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 в п. Центральные мастерские</w:t>
            </w:r>
          </w:p>
        </w:tc>
        <w:tc>
          <w:tcPr>
            <w:tcW w:w="884" w:type="pct"/>
            <w:vMerge w:val="restart"/>
            <w:vAlign w:val="center"/>
          </w:tcPr>
          <w:p w:rsidR="00C054D6" w:rsidRPr="00507737" w:rsidRDefault="00C054D6" w:rsidP="00C054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73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1. Муниципальная программа</w:t>
            </w:r>
            <w:r w:rsidRPr="00507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«Социально-экономическое развитие территории сельского поселения на 2018-2022 гг.»</w:t>
            </w:r>
          </w:p>
          <w:p w:rsidR="00C054D6" w:rsidRPr="00507737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77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 Подпрограмма </w:t>
            </w:r>
          </w:p>
          <w:p w:rsidR="00C054D6" w:rsidRPr="00507737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737">
              <w:rPr>
                <w:rFonts w:ascii="Times New Roman" w:hAnsi="Times New Roman" w:cs="Times New Roman"/>
                <w:sz w:val="20"/>
                <w:szCs w:val="20"/>
              </w:rPr>
              <w:t>«Развитие сферы культуры и спорта на территории сельского поселения на 2018-2022 гг.»</w:t>
            </w:r>
            <w:r w:rsidRPr="00507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054D6" w:rsidRPr="00507737" w:rsidRDefault="00C054D6" w:rsidP="00C054D6">
            <w:pPr>
              <w:spacing w:after="0" w:line="240" w:lineRule="auto"/>
              <w:ind w:firstLine="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 В рамках развития Государственной программы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07737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культуры Иркутской области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</w:tr>
      <w:tr w:rsidR="00C054D6" w:rsidRPr="008B3374" w:rsidTr="00C054D6">
        <w:trPr>
          <w:trHeight w:val="315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D6" w:rsidRPr="00C56BC6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76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329"/>
        </w:trPr>
        <w:tc>
          <w:tcPr>
            <w:tcW w:w="144" w:type="pct"/>
            <w:vMerge/>
            <w:vAlign w:val="center"/>
            <w:hideMark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4D6" w:rsidRPr="00C56BC6" w:rsidRDefault="00C054D6" w:rsidP="00C0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  <w:hideMark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  <w:hideMark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287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277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267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267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Cs/>
                <w:sz w:val="16"/>
                <w:szCs w:val="16"/>
              </w:rPr>
              <w:t>2025-2030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814F47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F47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54D6" w:rsidRPr="008B3374" w:rsidTr="00C054D6">
        <w:trPr>
          <w:trHeight w:val="267"/>
        </w:trPr>
        <w:tc>
          <w:tcPr>
            <w:tcW w:w="144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C054D6" w:rsidRPr="00AA0319" w:rsidRDefault="00C054D6" w:rsidP="00C054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81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50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284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322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76" w:type="pct"/>
            <w:shd w:val="clear" w:color="000000" w:fill="CCFFCC"/>
            <w:vAlign w:val="center"/>
          </w:tcPr>
          <w:p w:rsidR="00C054D6" w:rsidRPr="00C054D6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shd w:val="clear" w:color="000000" w:fill="CCFFCC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C054D6" w:rsidRPr="00AA0319" w:rsidRDefault="00C054D6" w:rsidP="00C05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74287" w:rsidRDefault="00474287" w:rsidP="00474287"/>
    <w:p w:rsidR="00060D21" w:rsidRDefault="0021537E" w:rsidP="0049713E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4"/>
          <w:szCs w:val="24"/>
        </w:rPr>
      </w:pPr>
      <w:r w:rsidRPr="0021537E">
        <w:rPr>
          <w:rFonts w:ascii="Arial" w:eastAsia="Times New Roman" w:hAnsi="Arial" w:cs="Arial"/>
          <w:color w:val="333333"/>
          <w:sz w:val="27"/>
          <w:szCs w:val="27"/>
        </w:rPr>
        <w:br/>
      </w:r>
      <w:r w:rsidR="0049713E" w:rsidRPr="0049713E">
        <w:rPr>
          <w:rFonts w:ascii="Times New Roman" w:hAnsi="Times New Roman" w:cs="Times New Roman"/>
          <w:sz w:val="24"/>
          <w:szCs w:val="24"/>
        </w:rPr>
        <w:t>Глава Писаревского сельского поселения</w:t>
      </w:r>
      <w:r w:rsidR="0049713E" w:rsidRPr="0049713E">
        <w:rPr>
          <w:rFonts w:ascii="Times New Roman" w:hAnsi="Times New Roman" w:cs="Times New Roman"/>
          <w:sz w:val="24"/>
          <w:szCs w:val="24"/>
        </w:rPr>
        <w:tab/>
      </w:r>
      <w:r w:rsidR="0049713E" w:rsidRPr="0049713E">
        <w:rPr>
          <w:rFonts w:ascii="Times New Roman" w:hAnsi="Times New Roman" w:cs="Times New Roman"/>
          <w:sz w:val="24"/>
          <w:szCs w:val="24"/>
        </w:rPr>
        <w:tab/>
      </w:r>
      <w:r w:rsidR="0049713E" w:rsidRPr="0049713E">
        <w:rPr>
          <w:rFonts w:ascii="Times New Roman" w:hAnsi="Times New Roman" w:cs="Times New Roman"/>
          <w:sz w:val="24"/>
          <w:szCs w:val="24"/>
        </w:rPr>
        <w:tab/>
      </w:r>
      <w:r w:rsidR="0049713E" w:rsidRPr="0049713E">
        <w:rPr>
          <w:rFonts w:ascii="Times New Roman" w:hAnsi="Times New Roman" w:cs="Times New Roman"/>
          <w:sz w:val="24"/>
          <w:szCs w:val="24"/>
        </w:rPr>
        <w:tab/>
      </w:r>
      <w:r w:rsidR="0049713E" w:rsidRPr="0049713E">
        <w:rPr>
          <w:rFonts w:ascii="Times New Roman" w:hAnsi="Times New Roman" w:cs="Times New Roman"/>
          <w:sz w:val="24"/>
          <w:szCs w:val="24"/>
        </w:rPr>
        <w:tab/>
      </w:r>
      <w:r w:rsidR="0049713E" w:rsidRPr="0049713E">
        <w:rPr>
          <w:rFonts w:ascii="Times New Roman" w:hAnsi="Times New Roman" w:cs="Times New Roman"/>
          <w:sz w:val="24"/>
          <w:szCs w:val="24"/>
        </w:rPr>
        <w:tab/>
      </w:r>
      <w:r w:rsidR="0049713E" w:rsidRPr="0049713E">
        <w:rPr>
          <w:rFonts w:ascii="Times New Roman" w:hAnsi="Times New Roman" w:cs="Times New Roman"/>
          <w:sz w:val="24"/>
          <w:szCs w:val="24"/>
        </w:rPr>
        <w:tab/>
        <w:t>А.Е. Самарин</w:t>
      </w:r>
    </w:p>
    <w:p w:rsidR="0049713E" w:rsidRDefault="0049713E" w:rsidP="0049713E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4"/>
          <w:szCs w:val="24"/>
        </w:rPr>
      </w:pPr>
    </w:p>
    <w:p w:rsidR="0049713E" w:rsidRDefault="0049713E" w:rsidP="0049713E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4"/>
          <w:szCs w:val="24"/>
        </w:rPr>
      </w:pPr>
    </w:p>
    <w:p w:rsidR="0049713E" w:rsidRDefault="0049713E" w:rsidP="0049713E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4"/>
          <w:szCs w:val="24"/>
        </w:rPr>
      </w:pPr>
    </w:p>
    <w:p w:rsidR="0049713E" w:rsidRDefault="0049713E" w:rsidP="0049713E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4"/>
          <w:szCs w:val="24"/>
        </w:rPr>
      </w:pPr>
    </w:p>
    <w:p w:rsidR="0049713E" w:rsidRDefault="0049713E" w:rsidP="0049713E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4"/>
          <w:szCs w:val="24"/>
        </w:rPr>
      </w:pPr>
    </w:p>
    <w:p w:rsidR="0049713E" w:rsidRDefault="0049713E" w:rsidP="0049713E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4"/>
          <w:szCs w:val="24"/>
        </w:rPr>
      </w:pPr>
    </w:p>
    <w:p w:rsidR="00814F47" w:rsidRDefault="0049713E" w:rsidP="0049713E">
      <w:pPr>
        <w:shd w:val="clear" w:color="auto" w:fill="FFFFFF"/>
        <w:spacing w:after="75" w:line="240" w:lineRule="auto"/>
        <w:rPr>
          <w:rFonts w:ascii="Times New Roman" w:hAnsi="Times New Roman" w:cs="Times New Roman"/>
        </w:rPr>
      </w:pPr>
      <w:r w:rsidRPr="0049713E">
        <w:rPr>
          <w:rFonts w:ascii="Times New Roman" w:hAnsi="Times New Roman" w:cs="Times New Roman"/>
        </w:rPr>
        <w:t xml:space="preserve">Исполнила </w:t>
      </w:r>
      <w:r w:rsidR="00814F47">
        <w:rPr>
          <w:rFonts w:ascii="Times New Roman" w:hAnsi="Times New Roman" w:cs="Times New Roman"/>
        </w:rPr>
        <w:t xml:space="preserve">ведущий специалист </w:t>
      </w:r>
    </w:p>
    <w:p w:rsidR="0049713E" w:rsidRPr="0049713E" w:rsidRDefault="0049713E" w:rsidP="0049713E">
      <w:pPr>
        <w:shd w:val="clear" w:color="auto" w:fill="FFFFFF"/>
        <w:spacing w:after="75" w:line="240" w:lineRule="auto"/>
        <w:rPr>
          <w:rFonts w:ascii="Times New Roman" w:hAnsi="Times New Roman" w:cs="Times New Roman"/>
        </w:rPr>
      </w:pPr>
      <w:proofErr w:type="spellStart"/>
      <w:r w:rsidRPr="0049713E">
        <w:rPr>
          <w:rFonts w:ascii="Times New Roman" w:hAnsi="Times New Roman" w:cs="Times New Roman"/>
        </w:rPr>
        <w:t>Шупикова</w:t>
      </w:r>
      <w:proofErr w:type="spellEnd"/>
      <w:r w:rsidRPr="0049713E">
        <w:rPr>
          <w:rFonts w:ascii="Times New Roman" w:hAnsi="Times New Roman" w:cs="Times New Roman"/>
        </w:rPr>
        <w:t xml:space="preserve"> В.И.</w:t>
      </w:r>
      <w:r w:rsidR="00814F47">
        <w:rPr>
          <w:rFonts w:ascii="Times New Roman" w:hAnsi="Times New Roman" w:cs="Times New Roman"/>
        </w:rPr>
        <w:t xml:space="preserve"> т. 49033</w:t>
      </w:r>
    </w:p>
    <w:sectPr w:rsidR="0049713E" w:rsidRPr="0049713E" w:rsidSect="0023107E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0000007"/>
    <w:multiLevelType w:val="singleLevel"/>
    <w:tmpl w:val="00000007"/>
    <w:name w:val="WW8Num10"/>
    <w:lvl w:ilvl="0">
      <w:start w:val="1"/>
      <w:numFmt w:val="bullet"/>
      <w:lvlText w:val="-"/>
      <w:lvlJc w:val="left"/>
      <w:pPr>
        <w:tabs>
          <w:tab w:val="num" w:pos="1644"/>
        </w:tabs>
      </w:pPr>
      <w:rPr>
        <w:rFonts w:ascii="Symbol" w:hAnsi="Symbol"/>
        <w:sz w:val="28"/>
        <w:szCs w:val="28"/>
      </w:r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4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6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5CB6296"/>
    <w:multiLevelType w:val="multilevel"/>
    <w:tmpl w:val="BD8A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246B84"/>
    <w:multiLevelType w:val="hybridMultilevel"/>
    <w:tmpl w:val="838E78A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A2F7E"/>
    <w:multiLevelType w:val="multilevel"/>
    <w:tmpl w:val="7D4C333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1A7E0819"/>
    <w:multiLevelType w:val="multilevel"/>
    <w:tmpl w:val="5C44005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097E59"/>
    <w:multiLevelType w:val="hybridMultilevel"/>
    <w:tmpl w:val="0E4852C8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A259B"/>
    <w:multiLevelType w:val="hybridMultilevel"/>
    <w:tmpl w:val="1756B766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2CFE3FB6"/>
    <w:multiLevelType w:val="hybridMultilevel"/>
    <w:tmpl w:val="F108856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71944"/>
    <w:multiLevelType w:val="multilevel"/>
    <w:tmpl w:val="D50E0A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6">
    <w:nsid w:val="30FF70F5"/>
    <w:multiLevelType w:val="hybridMultilevel"/>
    <w:tmpl w:val="2572CD6A"/>
    <w:lvl w:ilvl="0" w:tplc="7340CE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8D3604"/>
    <w:multiLevelType w:val="hybridMultilevel"/>
    <w:tmpl w:val="EBC45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EB3DDE"/>
    <w:multiLevelType w:val="hybridMultilevel"/>
    <w:tmpl w:val="4BB6F5D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0C76D0"/>
    <w:multiLevelType w:val="hybridMultilevel"/>
    <w:tmpl w:val="DAC4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1">
    <w:nsid w:val="3D911CE9"/>
    <w:multiLevelType w:val="hybridMultilevel"/>
    <w:tmpl w:val="0C92A882"/>
    <w:lvl w:ilvl="0" w:tplc="4CFA9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EB0BF6"/>
    <w:multiLevelType w:val="hybridMultilevel"/>
    <w:tmpl w:val="E2BE28C0"/>
    <w:lvl w:ilvl="0" w:tplc="68C0E7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23D67DA"/>
    <w:multiLevelType w:val="multilevel"/>
    <w:tmpl w:val="1B48FF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4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D14660"/>
    <w:multiLevelType w:val="multilevel"/>
    <w:tmpl w:val="353CA3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6">
    <w:nsid w:val="4C7621B2"/>
    <w:multiLevelType w:val="multilevel"/>
    <w:tmpl w:val="A822A46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0587C0A"/>
    <w:multiLevelType w:val="multilevel"/>
    <w:tmpl w:val="91FCD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b w:val="0"/>
      </w:rPr>
    </w:lvl>
  </w:abstractNum>
  <w:abstractNum w:abstractNumId="28">
    <w:nsid w:val="54713327"/>
    <w:multiLevelType w:val="multilevel"/>
    <w:tmpl w:val="0AE44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29">
    <w:nsid w:val="57687A96"/>
    <w:multiLevelType w:val="hybridMultilevel"/>
    <w:tmpl w:val="EE9A2E26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2">
    <w:nsid w:val="5F8D67A8"/>
    <w:multiLevelType w:val="hybridMultilevel"/>
    <w:tmpl w:val="48A43334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>
    <w:nsid w:val="607A6B5C"/>
    <w:multiLevelType w:val="hybridMultilevel"/>
    <w:tmpl w:val="095ECDD6"/>
    <w:lvl w:ilvl="0" w:tplc="0FE6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1041F"/>
    <w:multiLevelType w:val="hybridMultilevel"/>
    <w:tmpl w:val="AE3CB58A"/>
    <w:lvl w:ilvl="0" w:tplc="021EAE58">
      <w:start w:val="1"/>
      <w:numFmt w:val="bullet"/>
      <w:lvlText w:val="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5">
    <w:nsid w:val="68945574"/>
    <w:multiLevelType w:val="hybridMultilevel"/>
    <w:tmpl w:val="3BC6802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0D2D25"/>
    <w:multiLevelType w:val="hybridMultilevel"/>
    <w:tmpl w:val="FD36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650D67"/>
    <w:multiLevelType w:val="multilevel"/>
    <w:tmpl w:val="B27E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93FAD"/>
    <w:multiLevelType w:val="hybridMultilevel"/>
    <w:tmpl w:val="F3824B1E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B0FC8"/>
    <w:multiLevelType w:val="hybridMultilevel"/>
    <w:tmpl w:val="0D98C99C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736DD"/>
    <w:multiLevelType w:val="multilevel"/>
    <w:tmpl w:val="D61EC6C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>
    <w:nsid w:val="7A393D8C"/>
    <w:multiLevelType w:val="hybridMultilevel"/>
    <w:tmpl w:val="C830837A"/>
    <w:lvl w:ilvl="0" w:tplc="5E94B2F4">
      <w:start w:val="3"/>
      <w:numFmt w:val="upp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8"/>
  </w:num>
  <w:num w:numId="4">
    <w:abstractNumId w:val="29"/>
  </w:num>
  <w:num w:numId="5">
    <w:abstractNumId w:val="35"/>
  </w:num>
  <w:num w:numId="6">
    <w:abstractNumId w:val="32"/>
  </w:num>
  <w:num w:numId="7">
    <w:abstractNumId w:val="13"/>
  </w:num>
  <w:num w:numId="8">
    <w:abstractNumId w:val="40"/>
  </w:num>
  <w:num w:numId="9">
    <w:abstractNumId w:val="20"/>
  </w:num>
  <w:num w:numId="10">
    <w:abstractNumId w:val="0"/>
    <w:lvlOverride w:ilvl="0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9"/>
  </w:num>
  <w:num w:numId="16">
    <w:abstractNumId w:val="21"/>
  </w:num>
  <w:num w:numId="17">
    <w:abstractNumId w:val="7"/>
  </w:num>
  <w:num w:numId="18">
    <w:abstractNumId w:val="38"/>
  </w:num>
  <w:num w:numId="19">
    <w:abstractNumId w:val="2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1"/>
  </w:num>
  <w:num w:numId="23">
    <w:abstractNumId w:val="5"/>
  </w:num>
  <w:num w:numId="24">
    <w:abstractNumId w:val="23"/>
  </w:num>
  <w:num w:numId="25">
    <w:abstractNumId w:val="27"/>
  </w:num>
  <w:num w:numId="26">
    <w:abstractNumId w:val="6"/>
  </w:num>
  <w:num w:numId="27">
    <w:abstractNumId w:val="39"/>
  </w:num>
  <w:num w:numId="28">
    <w:abstractNumId w:val="25"/>
  </w:num>
  <w:num w:numId="29">
    <w:abstractNumId w:val="28"/>
  </w:num>
  <w:num w:numId="30">
    <w:abstractNumId w:val="42"/>
  </w:num>
  <w:num w:numId="31">
    <w:abstractNumId w:val="10"/>
  </w:num>
  <w:num w:numId="32">
    <w:abstractNumId w:val="9"/>
  </w:num>
  <w:num w:numId="33">
    <w:abstractNumId w:val="41"/>
  </w:num>
  <w:num w:numId="34">
    <w:abstractNumId w:val="2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2"/>
  </w:num>
  <w:num w:numId="39">
    <w:abstractNumId w:val="14"/>
  </w:num>
  <w:num w:numId="40">
    <w:abstractNumId w:val="26"/>
  </w:num>
  <w:num w:numId="41">
    <w:abstractNumId w:val="34"/>
  </w:num>
  <w:num w:numId="42">
    <w:abstractNumId w:val="33"/>
  </w:num>
  <w:num w:numId="43">
    <w:abstractNumId w:val="3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81D"/>
    <w:rsid w:val="00060D21"/>
    <w:rsid w:val="001C6153"/>
    <w:rsid w:val="001E5FF6"/>
    <w:rsid w:val="0021537E"/>
    <w:rsid w:val="0023107E"/>
    <w:rsid w:val="0024485E"/>
    <w:rsid w:val="00282BB7"/>
    <w:rsid w:val="00427A0D"/>
    <w:rsid w:val="00474287"/>
    <w:rsid w:val="00477BAC"/>
    <w:rsid w:val="00487638"/>
    <w:rsid w:val="0049713E"/>
    <w:rsid w:val="004A475F"/>
    <w:rsid w:val="00507737"/>
    <w:rsid w:val="0067453F"/>
    <w:rsid w:val="006837DA"/>
    <w:rsid w:val="006D6DD9"/>
    <w:rsid w:val="00814F47"/>
    <w:rsid w:val="00933178"/>
    <w:rsid w:val="00943648"/>
    <w:rsid w:val="009C302B"/>
    <w:rsid w:val="00A87AF6"/>
    <w:rsid w:val="00AD326C"/>
    <w:rsid w:val="00C054D6"/>
    <w:rsid w:val="00D5677A"/>
    <w:rsid w:val="00D91AA3"/>
    <w:rsid w:val="00F5581D"/>
    <w:rsid w:val="00FC435B"/>
    <w:rsid w:val="00FD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F87C8-E78F-4E53-94F3-45B7C3C0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8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42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2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74287"/>
    <w:pPr>
      <w:keepNext/>
      <w:spacing w:before="240" w:after="60" w:line="240" w:lineRule="auto"/>
      <w:ind w:firstLine="39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28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42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742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428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4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74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, Знак1 Знак"/>
    <w:basedOn w:val="a"/>
    <w:link w:val="a4"/>
    <w:rsid w:val="00474287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47428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footer"/>
    <w:basedOn w:val="a"/>
    <w:link w:val="a6"/>
    <w:rsid w:val="004742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74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74287"/>
    <w:pPr>
      <w:spacing w:before="40" w:after="0" w:line="240" w:lineRule="auto"/>
      <w:ind w:right="-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74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47428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a7">
    <w:name w:val="для таблиц"/>
    <w:basedOn w:val="a"/>
    <w:rsid w:val="0047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rsid w:val="0047428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KGK9">
    <w:name w:val="1KG=K9"/>
    <w:rsid w:val="00474287"/>
    <w:pPr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8">
    <w:name w:val="List Paragraph"/>
    <w:basedOn w:val="a"/>
    <w:link w:val="a9"/>
    <w:uiPriority w:val="34"/>
    <w:qFormat/>
    <w:rsid w:val="00474287"/>
    <w:pPr>
      <w:spacing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a9">
    <w:name w:val="Абзац списка Знак"/>
    <w:link w:val="a8"/>
    <w:uiPriority w:val="34"/>
    <w:rsid w:val="00474287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Normal (Web)"/>
    <w:basedOn w:val="a"/>
    <w:rsid w:val="004742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47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74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742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474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47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74287"/>
  </w:style>
  <w:style w:type="paragraph" w:customStyle="1" w:styleId="ConsTitle">
    <w:name w:val="ConsTitle"/>
    <w:rsid w:val="00474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4742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aieaaaa">
    <w:name w:val="Oaiea (aa?a)"/>
    <w:basedOn w:val="a"/>
    <w:rsid w:val="00474287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f0">
    <w:name w:val="Table Grid"/>
    <w:basedOn w:val="a1"/>
    <w:uiPriority w:val="59"/>
    <w:rsid w:val="0047428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742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4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74287"/>
  </w:style>
  <w:style w:type="character" w:styleId="af1">
    <w:name w:val="Hyperlink"/>
    <w:basedOn w:val="a0"/>
    <w:uiPriority w:val="99"/>
    <w:semiHidden/>
    <w:unhideWhenUsed/>
    <w:rsid w:val="00474287"/>
    <w:rPr>
      <w:color w:val="0000FF"/>
      <w:u w:val="single"/>
    </w:rPr>
  </w:style>
  <w:style w:type="paragraph" w:styleId="af2">
    <w:name w:val="Block Text"/>
    <w:basedOn w:val="a"/>
    <w:rsid w:val="00474287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742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rintj">
    <w:name w:val="printj"/>
    <w:basedOn w:val="a"/>
    <w:rsid w:val="0047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74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742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7"/>
    <w:basedOn w:val="a"/>
    <w:qFormat/>
    <w:rsid w:val="00474287"/>
    <w:pPr>
      <w:spacing w:line="240" w:lineRule="auto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474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428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474287"/>
    <w:rPr>
      <w:rFonts w:ascii="Calibri" w:eastAsia="Calibri" w:hAnsi="Calibri" w:cs="Times New Roman"/>
    </w:rPr>
  </w:style>
  <w:style w:type="paragraph" w:customStyle="1" w:styleId="11">
    <w:name w:val="Знак Знак Знак Знак1 Знак Знак Знак Знак Знак Знак"/>
    <w:basedOn w:val="a"/>
    <w:rsid w:val="0047428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47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74287"/>
    <w:rPr>
      <w:rFonts w:eastAsiaTheme="minorEastAsia"/>
      <w:lang w:eastAsia="ru-RU"/>
    </w:rPr>
  </w:style>
  <w:style w:type="paragraph" w:customStyle="1" w:styleId="12">
    <w:name w:val="Цитата1"/>
    <w:basedOn w:val="a"/>
    <w:rsid w:val="00474287"/>
    <w:pPr>
      <w:suppressAutoHyphens/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New-Element</dc:creator>
  <cp:lastModifiedBy>Пользователь</cp:lastModifiedBy>
  <cp:revision>16</cp:revision>
  <cp:lastPrinted>2018-08-30T00:58:00Z</cp:lastPrinted>
  <dcterms:created xsi:type="dcterms:W3CDTF">2018-07-11T08:17:00Z</dcterms:created>
  <dcterms:modified xsi:type="dcterms:W3CDTF">2018-08-30T00:59:00Z</dcterms:modified>
</cp:coreProperties>
</file>